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FE" w:rsidRPr="004B38EF" w:rsidRDefault="00C17444" w:rsidP="00C17444">
      <w:pPr>
        <w:spacing w:line="360" w:lineRule="auto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 w:rsidR="009B3199">
        <w:rPr>
          <w:sz w:val="20"/>
          <w:szCs w:val="20"/>
        </w:rPr>
        <w:t>.</w:t>
      </w:r>
      <w:r w:rsidR="008520FE" w:rsidRPr="004B38EF">
        <w:rPr>
          <w:sz w:val="20"/>
          <w:szCs w:val="20"/>
        </w:rPr>
        <w:t xml:space="preserve">                        </w:t>
      </w:r>
      <w:r w:rsidRPr="004B38EF">
        <w:rPr>
          <w:sz w:val="20"/>
          <w:szCs w:val="20"/>
        </w:rPr>
        <w:t xml:space="preserve">                </w:t>
      </w:r>
      <w:r w:rsidR="004B38EF">
        <w:rPr>
          <w:sz w:val="20"/>
          <w:szCs w:val="20"/>
        </w:rPr>
        <w:t xml:space="preserve">                </w:t>
      </w:r>
      <w:r w:rsidR="001A5421" w:rsidRPr="004B38EF">
        <w:rPr>
          <w:sz w:val="20"/>
          <w:szCs w:val="20"/>
        </w:rPr>
        <w:t>Nisko, dnia</w:t>
      </w:r>
      <w:r w:rsidR="008520FE" w:rsidRPr="004B38EF"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……………………...</w:t>
      </w:r>
    </w:p>
    <w:p w:rsidR="008520FE" w:rsidRPr="004B38EF" w:rsidRDefault="008520FE">
      <w:pPr>
        <w:spacing w:line="360" w:lineRule="auto"/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 w:rsidR="009B3199">
        <w:rPr>
          <w:sz w:val="20"/>
          <w:szCs w:val="20"/>
        </w:rPr>
        <w:t>.</w:t>
      </w:r>
    </w:p>
    <w:p w:rsidR="004B38EF" w:rsidRDefault="00C17444" w:rsidP="00A37AA4">
      <w:pPr>
        <w:rPr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Pr="004B38EF">
        <w:rPr>
          <w:sz w:val="20"/>
          <w:szCs w:val="20"/>
        </w:rPr>
        <w:t>.</w:t>
      </w:r>
      <w:r w:rsidR="009B3199">
        <w:rPr>
          <w:sz w:val="20"/>
          <w:szCs w:val="20"/>
        </w:rPr>
        <w:t>.</w:t>
      </w:r>
    </w:p>
    <w:p w:rsidR="008520FE" w:rsidRPr="00660031" w:rsidRDefault="00C17444" w:rsidP="00A37AA4">
      <w:pPr>
        <w:rPr>
          <w:i/>
          <w:sz w:val="16"/>
          <w:szCs w:val="16"/>
        </w:rPr>
      </w:pPr>
      <w:r w:rsidRPr="00660031">
        <w:rPr>
          <w:i/>
          <w:sz w:val="16"/>
          <w:szCs w:val="16"/>
        </w:rPr>
        <w:t>(</w:t>
      </w:r>
      <w:r w:rsidR="008520FE" w:rsidRPr="00660031">
        <w:rPr>
          <w:i/>
          <w:sz w:val="16"/>
          <w:szCs w:val="16"/>
        </w:rPr>
        <w:t>imię</w:t>
      </w:r>
      <w:r w:rsidRPr="00660031">
        <w:rPr>
          <w:i/>
          <w:sz w:val="16"/>
          <w:szCs w:val="16"/>
        </w:rPr>
        <w:t xml:space="preserve"> i nazwisko oraz obecny adres </w:t>
      </w:r>
      <w:r w:rsidR="008520FE" w:rsidRPr="00660031">
        <w:rPr>
          <w:i/>
          <w:sz w:val="16"/>
          <w:szCs w:val="16"/>
        </w:rPr>
        <w:t>zawiadamiającego</w:t>
      </w:r>
      <w:r w:rsidRPr="00660031">
        <w:rPr>
          <w:i/>
          <w:sz w:val="16"/>
          <w:szCs w:val="16"/>
        </w:rPr>
        <w:t>)</w:t>
      </w:r>
    </w:p>
    <w:p w:rsidR="00C17444" w:rsidRPr="004B38EF" w:rsidRDefault="008520FE">
      <w:pPr>
        <w:pStyle w:val="Nagwek1"/>
        <w:rPr>
          <w:sz w:val="20"/>
          <w:szCs w:val="20"/>
        </w:rPr>
      </w:pPr>
      <w:r w:rsidRPr="004B38EF">
        <w:rPr>
          <w:rFonts w:eastAsia="Arial Narrow"/>
          <w:sz w:val="20"/>
          <w:szCs w:val="20"/>
        </w:rPr>
        <w:t xml:space="preserve">   </w:t>
      </w:r>
    </w:p>
    <w:p w:rsidR="008520FE" w:rsidRPr="00A37AA4" w:rsidRDefault="008520FE">
      <w:pPr>
        <w:pStyle w:val="Nagwek1"/>
        <w:rPr>
          <w:sz w:val="24"/>
        </w:rPr>
      </w:pPr>
      <w:r w:rsidRPr="00A37AA4">
        <w:rPr>
          <w:sz w:val="24"/>
        </w:rPr>
        <w:t>Z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A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W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I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A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D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O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M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I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E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N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I</w:t>
      </w:r>
      <w:r w:rsidR="00C17444" w:rsidRPr="00A37AA4">
        <w:rPr>
          <w:sz w:val="24"/>
        </w:rPr>
        <w:t xml:space="preserve"> </w:t>
      </w:r>
      <w:r w:rsidRPr="00A37AA4">
        <w:rPr>
          <w:sz w:val="24"/>
        </w:rPr>
        <w:t>E</w:t>
      </w:r>
    </w:p>
    <w:p w:rsidR="00C17444" w:rsidRPr="002538F7" w:rsidRDefault="00C17444" w:rsidP="00C17444">
      <w:pPr>
        <w:rPr>
          <w:sz w:val="10"/>
          <w:szCs w:val="10"/>
        </w:rPr>
      </w:pPr>
    </w:p>
    <w:p w:rsidR="002538F7" w:rsidRPr="002538F7" w:rsidRDefault="002538F7" w:rsidP="002538F7">
      <w:pPr>
        <w:suppressAutoHyphens w:val="0"/>
        <w:autoSpaceDE w:val="0"/>
        <w:autoSpaceDN w:val="0"/>
        <w:adjustRightInd w:val="0"/>
        <w:jc w:val="both"/>
        <w:rPr>
          <w:iCs/>
          <w:sz w:val="20"/>
          <w:szCs w:val="20"/>
          <w:lang w:eastAsia="pl-PL"/>
        </w:rPr>
      </w:pPr>
      <w:r w:rsidRPr="002538F7">
        <w:rPr>
          <w:sz w:val="20"/>
          <w:szCs w:val="20"/>
          <w:lang w:eastAsia="pl-PL"/>
        </w:rPr>
        <w:t>W związku z art. 31zy</w:t>
      </w:r>
      <w:r w:rsidRPr="002538F7">
        <w:rPr>
          <w:sz w:val="20"/>
          <w:szCs w:val="20"/>
          <w:vertAlign w:val="superscript"/>
          <w:lang w:eastAsia="pl-PL"/>
        </w:rPr>
        <w:t>1</w:t>
      </w:r>
      <w:r w:rsidRPr="002538F7">
        <w:rPr>
          <w:sz w:val="20"/>
          <w:szCs w:val="20"/>
          <w:lang w:eastAsia="pl-PL"/>
        </w:rPr>
        <w:t xml:space="preserve"> ust. 1 </w:t>
      </w:r>
      <w:r w:rsidRPr="002538F7">
        <w:rPr>
          <w:iCs/>
          <w:sz w:val="20"/>
          <w:szCs w:val="20"/>
          <w:lang w:eastAsia="pl-PL"/>
        </w:rPr>
        <w:t>ustawy z dnia 2 marca 2020 r. o szczegól</w:t>
      </w:r>
      <w:r w:rsidR="00AE5CB7">
        <w:rPr>
          <w:iCs/>
          <w:sz w:val="20"/>
          <w:szCs w:val="20"/>
          <w:lang w:eastAsia="pl-PL"/>
        </w:rPr>
        <w:t>nych rozwiązaniach związanych z </w:t>
      </w:r>
      <w:r w:rsidRPr="002538F7">
        <w:rPr>
          <w:iCs/>
          <w:sz w:val="20"/>
          <w:szCs w:val="20"/>
          <w:lang w:eastAsia="pl-PL"/>
        </w:rPr>
        <w:t>zapobieganiem, przeciwdziałaniem i zwalczaniem COVID-19, innych chorób zakaźnych oraz wywołanych nimi sytuacji kryzysowych (</w:t>
      </w:r>
      <w:proofErr w:type="spellStart"/>
      <w:r w:rsidR="006A05C3">
        <w:rPr>
          <w:iCs/>
          <w:sz w:val="20"/>
          <w:szCs w:val="20"/>
          <w:lang w:eastAsia="pl-PL"/>
        </w:rPr>
        <w:t>t.j</w:t>
      </w:r>
      <w:proofErr w:type="spellEnd"/>
      <w:r w:rsidR="006A05C3">
        <w:rPr>
          <w:iCs/>
          <w:sz w:val="20"/>
          <w:szCs w:val="20"/>
          <w:lang w:eastAsia="pl-PL"/>
        </w:rPr>
        <w:t xml:space="preserve">. </w:t>
      </w:r>
      <w:r w:rsidRPr="002538F7">
        <w:rPr>
          <w:iCs/>
          <w:sz w:val="20"/>
          <w:szCs w:val="20"/>
          <w:lang w:eastAsia="pl-PL"/>
        </w:rPr>
        <w:t xml:space="preserve">Dz. U. </w:t>
      </w:r>
      <w:r w:rsidR="006A05C3">
        <w:rPr>
          <w:iCs/>
          <w:sz w:val="20"/>
          <w:szCs w:val="20"/>
          <w:lang w:eastAsia="pl-PL"/>
        </w:rPr>
        <w:t>202</w:t>
      </w:r>
      <w:r w:rsidR="00AE5CB7">
        <w:rPr>
          <w:iCs/>
          <w:sz w:val="20"/>
          <w:szCs w:val="20"/>
          <w:lang w:eastAsia="pl-PL"/>
        </w:rPr>
        <w:t>1</w:t>
      </w:r>
      <w:r w:rsidR="006A05C3">
        <w:rPr>
          <w:iCs/>
          <w:sz w:val="20"/>
          <w:szCs w:val="20"/>
          <w:lang w:eastAsia="pl-PL"/>
        </w:rPr>
        <w:t xml:space="preserve"> </w:t>
      </w:r>
      <w:proofErr w:type="gramStart"/>
      <w:r w:rsidR="006A05C3">
        <w:rPr>
          <w:iCs/>
          <w:sz w:val="20"/>
          <w:szCs w:val="20"/>
          <w:lang w:eastAsia="pl-PL"/>
        </w:rPr>
        <w:t>r</w:t>
      </w:r>
      <w:proofErr w:type="gramEnd"/>
      <w:r w:rsidR="006A05C3">
        <w:rPr>
          <w:iCs/>
          <w:sz w:val="20"/>
          <w:szCs w:val="20"/>
          <w:lang w:eastAsia="pl-PL"/>
        </w:rPr>
        <w:t xml:space="preserve">. </w:t>
      </w:r>
      <w:r w:rsidRPr="002538F7">
        <w:rPr>
          <w:iCs/>
          <w:sz w:val="20"/>
          <w:szCs w:val="20"/>
          <w:lang w:eastAsia="pl-PL"/>
        </w:rPr>
        <w:t xml:space="preserve">poz. </w:t>
      </w:r>
      <w:r w:rsidR="00AE5CB7">
        <w:rPr>
          <w:iCs/>
          <w:sz w:val="20"/>
          <w:szCs w:val="20"/>
          <w:lang w:eastAsia="pl-PL"/>
        </w:rPr>
        <w:t>2095</w:t>
      </w:r>
      <w:r w:rsidRPr="002538F7">
        <w:rPr>
          <w:iCs/>
          <w:sz w:val="20"/>
          <w:szCs w:val="20"/>
          <w:lang w:eastAsia="pl-PL"/>
        </w:rPr>
        <w:t xml:space="preserve">, z </w:t>
      </w:r>
      <w:proofErr w:type="spellStart"/>
      <w:r w:rsidRPr="002538F7">
        <w:rPr>
          <w:iCs/>
          <w:sz w:val="20"/>
          <w:szCs w:val="20"/>
          <w:lang w:eastAsia="pl-PL"/>
        </w:rPr>
        <w:t>późn</w:t>
      </w:r>
      <w:proofErr w:type="spellEnd"/>
      <w:r w:rsidRPr="002538F7">
        <w:rPr>
          <w:iCs/>
          <w:sz w:val="20"/>
          <w:szCs w:val="20"/>
          <w:lang w:eastAsia="pl-PL"/>
        </w:rPr>
        <w:t xml:space="preserve">. </w:t>
      </w:r>
      <w:proofErr w:type="gramStart"/>
      <w:r w:rsidRPr="002538F7">
        <w:rPr>
          <w:iCs/>
          <w:sz w:val="20"/>
          <w:szCs w:val="20"/>
          <w:lang w:eastAsia="pl-PL"/>
        </w:rPr>
        <w:t>zm</w:t>
      </w:r>
      <w:proofErr w:type="gramEnd"/>
      <w:r w:rsidRPr="002538F7">
        <w:rPr>
          <w:iCs/>
          <w:sz w:val="20"/>
          <w:szCs w:val="20"/>
          <w:lang w:eastAsia="pl-PL"/>
        </w:rPr>
        <w:t>.)</w:t>
      </w:r>
      <w:r w:rsidRPr="002538F7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</w:p>
    <w:p w:rsidR="004B38EF" w:rsidRDefault="002538F7" w:rsidP="005F13D1">
      <w:pPr>
        <w:pStyle w:val="Tekstpodstawowy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8520FE" w:rsidRPr="004B38EF">
        <w:rPr>
          <w:sz w:val="20"/>
          <w:szCs w:val="20"/>
        </w:rPr>
        <w:t>godnie z wymogiem przepisu art.</w:t>
      </w:r>
      <w:r w:rsidR="00C17444" w:rsidRPr="004B38EF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 xml:space="preserve">54 i 57 ustawy z dnia 7 </w:t>
      </w:r>
      <w:r w:rsidR="00C17444" w:rsidRPr="004B38EF">
        <w:rPr>
          <w:sz w:val="20"/>
          <w:szCs w:val="20"/>
        </w:rPr>
        <w:t xml:space="preserve">lipca 1994r. – Prawo budowlane zawiadamiam, </w:t>
      </w:r>
      <w:proofErr w:type="gramStart"/>
      <w:r w:rsidR="00C17444" w:rsidRPr="004B38EF">
        <w:rPr>
          <w:sz w:val="20"/>
          <w:szCs w:val="20"/>
        </w:rPr>
        <w:t>że</w:t>
      </w:r>
      <w:r>
        <w:rPr>
          <w:sz w:val="20"/>
          <w:szCs w:val="20"/>
        </w:rPr>
        <w:t xml:space="preserve">     </w:t>
      </w:r>
      <w:r w:rsidR="00C17444" w:rsidRPr="004B38EF">
        <w:rPr>
          <w:sz w:val="20"/>
          <w:szCs w:val="20"/>
        </w:rPr>
        <w:t>w</w:t>
      </w:r>
      <w:proofErr w:type="gramEnd"/>
      <w:r w:rsidR="00C17444" w:rsidRPr="004B38EF">
        <w:rPr>
          <w:sz w:val="20"/>
          <w:szCs w:val="20"/>
        </w:rPr>
        <w:t xml:space="preserve"> </w:t>
      </w:r>
      <w:r w:rsidR="00212B19" w:rsidRPr="004B38EF">
        <w:rPr>
          <w:sz w:val="20"/>
          <w:szCs w:val="20"/>
        </w:rPr>
        <w:t>dniu</w:t>
      </w:r>
      <w:r w:rsidR="00441D1A">
        <w:rPr>
          <w:sz w:val="20"/>
          <w:szCs w:val="20"/>
        </w:rPr>
        <w:t xml:space="preserve"> </w:t>
      </w:r>
      <w:r w:rsidR="001A62C2">
        <w:rPr>
          <w:sz w:val="20"/>
          <w:szCs w:val="20"/>
        </w:rPr>
        <w:t>………………</w:t>
      </w:r>
      <w:r w:rsidR="00441D1A">
        <w:rPr>
          <w:sz w:val="20"/>
          <w:szCs w:val="20"/>
        </w:rPr>
        <w:t>……</w:t>
      </w:r>
      <w:r w:rsidR="00647331">
        <w:rPr>
          <w:sz w:val="20"/>
          <w:szCs w:val="20"/>
        </w:rPr>
        <w:t>..</w:t>
      </w:r>
      <w:r w:rsidR="00441D1A">
        <w:rPr>
          <w:sz w:val="20"/>
          <w:szCs w:val="20"/>
        </w:rPr>
        <w:t>…</w:t>
      </w:r>
      <w:r w:rsidR="00C17444" w:rsidRPr="004B38EF">
        <w:rPr>
          <w:sz w:val="20"/>
          <w:szCs w:val="20"/>
        </w:rPr>
        <w:t xml:space="preserve"> 20…</w:t>
      </w:r>
      <w:r w:rsidR="00647331">
        <w:rPr>
          <w:sz w:val="20"/>
          <w:szCs w:val="20"/>
        </w:rPr>
        <w:t>..</w:t>
      </w:r>
      <w:r w:rsidR="00C17444" w:rsidRPr="004B38EF">
        <w:rPr>
          <w:sz w:val="20"/>
          <w:szCs w:val="20"/>
        </w:rPr>
        <w:t>…</w:t>
      </w:r>
      <w:r w:rsidR="001A62C2">
        <w:rPr>
          <w:sz w:val="20"/>
          <w:szCs w:val="20"/>
        </w:rPr>
        <w:t>…</w:t>
      </w:r>
      <w:proofErr w:type="gramStart"/>
      <w:r w:rsidR="00C17444" w:rsidRPr="004B38EF">
        <w:rPr>
          <w:sz w:val="20"/>
          <w:szCs w:val="20"/>
        </w:rPr>
        <w:t>roku</w:t>
      </w:r>
      <w:proofErr w:type="gramEnd"/>
      <w:r w:rsidR="00C17444" w:rsidRPr="004B38EF">
        <w:rPr>
          <w:sz w:val="20"/>
          <w:szCs w:val="20"/>
        </w:rPr>
        <w:t xml:space="preserve"> zakończyłem </w:t>
      </w:r>
      <w:r w:rsidR="008520FE" w:rsidRPr="004B38EF">
        <w:rPr>
          <w:rFonts w:eastAsia="Arial Narrow"/>
          <w:sz w:val="20"/>
          <w:szCs w:val="20"/>
        </w:rPr>
        <w:t>budowę</w:t>
      </w:r>
      <w:r w:rsidR="001A62C2">
        <w:rPr>
          <w:rFonts w:eastAsia="Arial Narrow"/>
          <w:sz w:val="20"/>
          <w:szCs w:val="20"/>
        </w:rPr>
        <w:t xml:space="preserve"> ……………………………………………</w:t>
      </w:r>
      <w:r w:rsidR="008520FE" w:rsidRPr="004B38EF">
        <w:rPr>
          <w:rFonts w:eastAsia="Arial Narrow"/>
          <w:sz w:val="20"/>
          <w:szCs w:val="20"/>
        </w:rPr>
        <w:t xml:space="preserve"> </w:t>
      </w:r>
      <w:r w:rsidR="001A62C2">
        <w:rPr>
          <w:rFonts w:eastAsia="Arial Narrow"/>
          <w:sz w:val="20"/>
          <w:szCs w:val="20"/>
        </w:rPr>
        <w:t>……………...</w:t>
      </w:r>
      <w:r w:rsidR="008520FE" w:rsidRPr="004B38EF">
        <w:rPr>
          <w:rFonts w:eastAsia="Arial Narrow"/>
          <w:sz w:val="20"/>
          <w:szCs w:val="20"/>
        </w:rPr>
        <w:t>……….……</w:t>
      </w:r>
      <w:r w:rsidR="004B38EF">
        <w:rPr>
          <w:sz w:val="20"/>
          <w:szCs w:val="20"/>
        </w:rPr>
        <w:t>.…………………………………………………………………………………………</w:t>
      </w:r>
    </w:p>
    <w:p w:rsidR="008520FE" w:rsidRPr="004B38EF" w:rsidRDefault="008520FE" w:rsidP="00A70DC2">
      <w:pPr>
        <w:pStyle w:val="Tekstpodstawowy"/>
        <w:ind w:right="-2"/>
        <w:jc w:val="both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realizowa</w:t>
      </w:r>
      <w:r w:rsidR="004B38EF">
        <w:rPr>
          <w:sz w:val="20"/>
          <w:szCs w:val="20"/>
        </w:rPr>
        <w:t>ną</w:t>
      </w:r>
      <w:proofErr w:type="gramEnd"/>
      <w:r w:rsidRPr="004B38EF">
        <w:rPr>
          <w:sz w:val="20"/>
          <w:szCs w:val="20"/>
        </w:rPr>
        <w:t xml:space="preserve"> na podstawie </w:t>
      </w:r>
      <w:r w:rsidR="004B38EF">
        <w:rPr>
          <w:sz w:val="20"/>
          <w:szCs w:val="20"/>
        </w:rPr>
        <w:t xml:space="preserve">decyzji o </w:t>
      </w:r>
      <w:r w:rsidRPr="004B38EF">
        <w:rPr>
          <w:sz w:val="20"/>
          <w:szCs w:val="20"/>
        </w:rPr>
        <w:t>pozwoleni</w:t>
      </w:r>
      <w:r w:rsidR="004B38EF">
        <w:rPr>
          <w:sz w:val="20"/>
          <w:szCs w:val="20"/>
        </w:rPr>
        <w:t>u</w:t>
      </w:r>
      <w:r w:rsidRPr="004B38EF">
        <w:rPr>
          <w:sz w:val="20"/>
          <w:szCs w:val="20"/>
        </w:rPr>
        <w:t xml:space="preserve"> na budowę </w:t>
      </w:r>
      <w:r w:rsidR="00C5049C">
        <w:rPr>
          <w:sz w:val="20"/>
          <w:szCs w:val="20"/>
        </w:rPr>
        <w:t>N</w:t>
      </w:r>
      <w:r w:rsidR="00441D1A">
        <w:rPr>
          <w:sz w:val="20"/>
          <w:szCs w:val="20"/>
        </w:rPr>
        <w:t>r…………………</w:t>
      </w:r>
      <w:r w:rsidR="007E5592">
        <w:rPr>
          <w:sz w:val="20"/>
          <w:szCs w:val="20"/>
        </w:rPr>
        <w:t>…</w:t>
      </w:r>
      <w:r w:rsidR="00441D1A">
        <w:rPr>
          <w:sz w:val="20"/>
          <w:szCs w:val="20"/>
        </w:rPr>
        <w:t xml:space="preserve"> </w:t>
      </w:r>
      <w:r w:rsidR="004B38EF" w:rsidRPr="004B38EF">
        <w:rPr>
          <w:sz w:val="20"/>
          <w:szCs w:val="20"/>
        </w:rPr>
        <w:t xml:space="preserve">z dnia </w:t>
      </w:r>
      <w:r w:rsidR="00441D1A">
        <w:rPr>
          <w:sz w:val="20"/>
          <w:szCs w:val="20"/>
        </w:rPr>
        <w:t>………………</w:t>
      </w:r>
      <w:r w:rsidR="007E5592">
        <w:rPr>
          <w:sz w:val="20"/>
          <w:szCs w:val="20"/>
        </w:rPr>
        <w:t>…..</w:t>
      </w:r>
      <w:r w:rsidR="004B38EF">
        <w:rPr>
          <w:sz w:val="20"/>
          <w:szCs w:val="20"/>
        </w:rPr>
        <w:t>.</w:t>
      </w:r>
      <w:r w:rsidR="004B38EF" w:rsidRPr="004B38EF">
        <w:rPr>
          <w:sz w:val="20"/>
          <w:szCs w:val="20"/>
        </w:rPr>
        <w:t xml:space="preserve"> </w:t>
      </w:r>
      <w:proofErr w:type="gramStart"/>
      <w:r w:rsidRPr="004B38EF">
        <w:rPr>
          <w:sz w:val="20"/>
          <w:szCs w:val="20"/>
        </w:rPr>
        <w:t>wydan</w:t>
      </w:r>
      <w:r w:rsidR="004402A0">
        <w:rPr>
          <w:sz w:val="20"/>
          <w:szCs w:val="20"/>
        </w:rPr>
        <w:t>ej</w:t>
      </w:r>
      <w:proofErr w:type="gramEnd"/>
      <w:r w:rsidR="007E5592"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 xml:space="preserve">przez </w:t>
      </w:r>
      <w:r w:rsidR="00441D1A">
        <w:rPr>
          <w:rFonts w:eastAsia="Arial Narrow"/>
          <w:sz w:val="20"/>
          <w:szCs w:val="20"/>
        </w:rPr>
        <w:t>…………………………………</w:t>
      </w:r>
      <w:r w:rsidR="007E5592">
        <w:rPr>
          <w:rFonts w:eastAsia="Arial Narrow"/>
          <w:sz w:val="20"/>
          <w:szCs w:val="20"/>
        </w:rPr>
        <w:t>…………</w:t>
      </w:r>
      <w:r w:rsidRPr="004B38EF">
        <w:rPr>
          <w:rFonts w:eastAsia="Arial Narrow"/>
          <w:sz w:val="20"/>
          <w:szCs w:val="20"/>
        </w:rPr>
        <w:t xml:space="preserve"> </w:t>
      </w:r>
      <w:r w:rsidR="004B38EF" w:rsidRPr="004B38EF">
        <w:rPr>
          <w:sz w:val="20"/>
          <w:szCs w:val="20"/>
        </w:rPr>
        <w:t xml:space="preserve">na działce o nr </w:t>
      </w:r>
      <w:proofErr w:type="spellStart"/>
      <w:r w:rsidR="004B38EF" w:rsidRPr="004B38EF">
        <w:rPr>
          <w:sz w:val="20"/>
          <w:szCs w:val="20"/>
        </w:rPr>
        <w:t>ewid</w:t>
      </w:r>
      <w:proofErr w:type="spellEnd"/>
      <w:r w:rsidR="004B38EF" w:rsidRPr="004B38EF">
        <w:rPr>
          <w:sz w:val="20"/>
          <w:szCs w:val="20"/>
        </w:rPr>
        <w:t xml:space="preserve">. </w:t>
      </w:r>
      <w:r w:rsidR="004402A0">
        <w:rPr>
          <w:sz w:val="20"/>
          <w:szCs w:val="20"/>
        </w:rPr>
        <w:t>………………………</w:t>
      </w:r>
      <w:r w:rsidR="00A06FE0">
        <w:rPr>
          <w:sz w:val="20"/>
          <w:szCs w:val="20"/>
        </w:rPr>
        <w:t>……..</w:t>
      </w:r>
      <w:r w:rsidR="00441D1A">
        <w:rPr>
          <w:sz w:val="20"/>
          <w:szCs w:val="20"/>
        </w:rPr>
        <w:t xml:space="preserve">…. </w:t>
      </w:r>
      <w:r w:rsidR="004402A0">
        <w:rPr>
          <w:sz w:val="20"/>
          <w:szCs w:val="20"/>
        </w:rPr>
        <w:t xml:space="preserve"> </w:t>
      </w:r>
      <w:proofErr w:type="gramStart"/>
      <w:r w:rsidR="00212B19" w:rsidRPr="004B38EF">
        <w:rPr>
          <w:sz w:val="20"/>
          <w:szCs w:val="20"/>
        </w:rPr>
        <w:t>położonej</w:t>
      </w:r>
      <w:proofErr w:type="gramEnd"/>
      <w:r w:rsidR="00212B19" w:rsidRPr="004B38EF"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w miejscowości ………………………………</w:t>
      </w:r>
      <w:r w:rsidR="00441D1A">
        <w:rPr>
          <w:sz w:val="20"/>
          <w:szCs w:val="20"/>
        </w:rPr>
        <w:t>…………</w:t>
      </w:r>
      <w:r w:rsidR="00212B19" w:rsidRPr="004B38EF"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przy ulicy</w:t>
      </w:r>
      <w:r w:rsidR="00212B19" w:rsidRPr="004B38EF">
        <w:rPr>
          <w:sz w:val="20"/>
          <w:szCs w:val="20"/>
        </w:rPr>
        <w:t xml:space="preserve"> </w:t>
      </w:r>
      <w:r w:rsidR="004B38EF" w:rsidRPr="004B38EF">
        <w:rPr>
          <w:sz w:val="20"/>
          <w:szCs w:val="20"/>
        </w:rPr>
        <w:t xml:space="preserve">…………………………………... </w:t>
      </w:r>
      <w:proofErr w:type="gramStart"/>
      <w:r w:rsidR="004B38EF" w:rsidRPr="004B38EF">
        <w:rPr>
          <w:sz w:val="20"/>
          <w:szCs w:val="20"/>
        </w:rPr>
        <w:t>stanowiącej</w:t>
      </w:r>
      <w:proofErr w:type="gramEnd"/>
      <w:r w:rsidR="004B38EF" w:rsidRPr="004B38EF"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własność</w:t>
      </w:r>
      <w:r w:rsidR="00A70DC2">
        <w:rPr>
          <w:sz w:val="20"/>
          <w:szCs w:val="20"/>
        </w:rPr>
        <w:t xml:space="preserve"> ……………………………………………………………………………………………….</w:t>
      </w:r>
      <w:r w:rsidRPr="004B38EF">
        <w:rPr>
          <w:sz w:val="20"/>
          <w:szCs w:val="20"/>
        </w:rPr>
        <w:t xml:space="preserve">   </w:t>
      </w:r>
      <w:r w:rsidR="00212B19" w:rsidRPr="004B38EF">
        <w:rPr>
          <w:sz w:val="20"/>
          <w:szCs w:val="20"/>
        </w:rPr>
        <w:t>Budowa obiektu została rozpoczęta dnia</w:t>
      </w:r>
      <w:r w:rsidR="00A70DC2">
        <w:rPr>
          <w:sz w:val="20"/>
          <w:szCs w:val="20"/>
        </w:rPr>
        <w:t>: ………………………………</w:t>
      </w:r>
    </w:p>
    <w:p w:rsidR="00441D1A" w:rsidRDefault="008520FE" w:rsidP="00441D1A">
      <w:pPr>
        <w:spacing w:line="360" w:lineRule="auto"/>
        <w:rPr>
          <w:sz w:val="20"/>
          <w:szCs w:val="20"/>
        </w:rPr>
      </w:pPr>
      <w:r w:rsidRPr="004B38EF">
        <w:rPr>
          <w:b/>
          <w:bCs/>
          <w:sz w:val="20"/>
          <w:szCs w:val="20"/>
        </w:rPr>
        <w:t>Do zawiadomienia dołączam:</w:t>
      </w:r>
    </w:p>
    <w:p w:rsidR="00441D1A" w:rsidRDefault="00441D1A" w:rsidP="00441D1A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B3199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Oryginał dziennika budowy.</w:t>
      </w:r>
    </w:p>
    <w:p w:rsidR="008520FE" w:rsidRPr="004B38EF" w:rsidRDefault="00441D1A" w:rsidP="00441D1A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B3199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Oświadczenie kierownika budowy:</w:t>
      </w:r>
    </w:p>
    <w:p w:rsidR="00F71000" w:rsidRDefault="00441D1A" w:rsidP="00F7100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="00A37AA4">
        <w:rPr>
          <w:sz w:val="20"/>
          <w:szCs w:val="20"/>
        </w:rPr>
        <w:t xml:space="preserve">o zgodności wykonania </w:t>
      </w:r>
      <w:r w:rsidR="008520FE" w:rsidRPr="004B38EF">
        <w:rPr>
          <w:sz w:val="20"/>
          <w:szCs w:val="20"/>
        </w:rPr>
        <w:t>obiektu budowlanego z projektem budow</w:t>
      </w:r>
      <w:r w:rsidR="00F71000">
        <w:rPr>
          <w:sz w:val="20"/>
          <w:szCs w:val="20"/>
        </w:rPr>
        <w:t xml:space="preserve">lanym i warunkami pozwolenia na   </w:t>
      </w:r>
    </w:p>
    <w:p w:rsidR="008520FE" w:rsidRPr="004B38EF" w:rsidRDefault="00F71000" w:rsidP="00F7100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 w:rsidR="008520FE" w:rsidRPr="004B38EF">
        <w:rPr>
          <w:sz w:val="20"/>
          <w:szCs w:val="20"/>
        </w:rPr>
        <w:t>budowę</w:t>
      </w:r>
      <w:proofErr w:type="gramEnd"/>
      <w:r w:rsidR="008520FE" w:rsidRPr="004B38EF">
        <w:rPr>
          <w:sz w:val="20"/>
          <w:szCs w:val="20"/>
        </w:rPr>
        <w:t xml:space="preserve"> oraz przepisami</w:t>
      </w:r>
      <w:r w:rsidR="00A37AA4">
        <w:rPr>
          <w:sz w:val="20"/>
          <w:szCs w:val="20"/>
        </w:rPr>
        <w:t>,</w:t>
      </w:r>
    </w:p>
    <w:p w:rsidR="00F71000" w:rsidRDefault="00F71000" w:rsidP="00F71000">
      <w:pPr>
        <w:ind w:left="284"/>
        <w:rPr>
          <w:sz w:val="20"/>
          <w:szCs w:val="20"/>
        </w:rPr>
      </w:pPr>
      <w:proofErr w:type="gramStart"/>
      <w:r>
        <w:rPr>
          <w:rFonts w:eastAsia="Arial Narrow"/>
          <w:sz w:val="20"/>
          <w:szCs w:val="20"/>
        </w:rPr>
        <w:t>b</w:t>
      </w:r>
      <w:proofErr w:type="gramEnd"/>
      <w:r>
        <w:rPr>
          <w:rFonts w:eastAsia="Arial Narrow"/>
          <w:sz w:val="20"/>
          <w:szCs w:val="20"/>
        </w:rPr>
        <w:t>)</w:t>
      </w:r>
      <w:r w:rsidR="001A5421" w:rsidRPr="004B38EF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o doprowadzeniu do należytego stanu i porządku terenu budowy, a także</w:t>
      </w:r>
      <w:r>
        <w:rPr>
          <w:sz w:val="20"/>
          <w:szCs w:val="20"/>
        </w:rPr>
        <w:t xml:space="preserve"> – </w:t>
      </w:r>
      <w:r w:rsidR="008520FE" w:rsidRPr="004B38EF">
        <w:rPr>
          <w:sz w:val="20"/>
          <w:szCs w:val="20"/>
        </w:rPr>
        <w:t>w razie korzystania</w:t>
      </w:r>
      <w:r>
        <w:rPr>
          <w:sz w:val="20"/>
          <w:szCs w:val="20"/>
        </w:rPr>
        <w:t xml:space="preserve"> – z drogi, </w:t>
      </w:r>
    </w:p>
    <w:p w:rsidR="008520FE" w:rsidRPr="004B38EF" w:rsidRDefault="00F71000" w:rsidP="00F7100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ulicy</w:t>
      </w:r>
      <w:proofErr w:type="gramEnd"/>
      <w:r>
        <w:rPr>
          <w:sz w:val="20"/>
          <w:szCs w:val="20"/>
        </w:rPr>
        <w:t>,</w:t>
      </w:r>
      <w:r w:rsidR="008520FE" w:rsidRPr="004B38EF">
        <w:rPr>
          <w:rFonts w:eastAsia="Arial Narrow"/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sąsiedni</w:t>
      </w:r>
      <w:r>
        <w:rPr>
          <w:sz w:val="20"/>
          <w:szCs w:val="20"/>
        </w:rPr>
        <w:t xml:space="preserve">ej nieruchomości, budynku lub </w:t>
      </w:r>
      <w:r w:rsidR="008520FE" w:rsidRPr="004B38EF">
        <w:rPr>
          <w:sz w:val="20"/>
          <w:szCs w:val="20"/>
        </w:rPr>
        <w:t>lokalu.</w:t>
      </w:r>
    </w:p>
    <w:p w:rsidR="008520FE" w:rsidRPr="004B38EF" w:rsidRDefault="00F71000" w:rsidP="00F71000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B3199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Protokoły badań i sprawdzeń</w:t>
      </w:r>
      <w:r>
        <w:rPr>
          <w:sz w:val="20"/>
          <w:szCs w:val="20"/>
        </w:rPr>
        <w:t>:</w:t>
      </w:r>
      <w:r w:rsidR="008520FE" w:rsidRPr="004B38EF">
        <w:rPr>
          <w:sz w:val="20"/>
          <w:szCs w:val="20"/>
        </w:rPr>
        <w:t xml:space="preserve">  </w:t>
      </w:r>
    </w:p>
    <w:p w:rsidR="00F46FF0" w:rsidRDefault="00F71000" w:rsidP="00F46FF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="00F46FF0">
        <w:rPr>
          <w:sz w:val="20"/>
          <w:szCs w:val="20"/>
        </w:rPr>
        <w:t xml:space="preserve">protokół odbioru </w:t>
      </w:r>
      <w:r w:rsidR="00F46FF0" w:rsidRPr="004B38EF">
        <w:rPr>
          <w:sz w:val="20"/>
          <w:szCs w:val="20"/>
        </w:rPr>
        <w:t xml:space="preserve">zjazdu z drogi </w:t>
      </w:r>
      <w:r w:rsidR="00F46FF0">
        <w:rPr>
          <w:sz w:val="20"/>
          <w:szCs w:val="20"/>
        </w:rPr>
        <w:t xml:space="preserve">publicznej – </w:t>
      </w:r>
      <w:r w:rsidR="00F46FF0" w:rsidRPr="004B38EF">
        <w:rPr>
          <w:sz w:val="20"/>
          <w:szCs w:val="20"/>
        </w:rPr>
        <w:t>nie</w:t>
      </w:r>
      <w:r w:rsidR="00F46FF0">
        <w:rPr>
          <w:sz w:val="20"/>
          <w:szCs w:val="20"/>
        </w:rPr>
        <w:t xml:space="preserve"> dotyczy </w:t>
      </w:r>
      <w:r w:rsidR="00F46FF0" w:rsidRPr="004B38EF">
        <w:rPr>
          <w:sz w:val="20"/>
          <w:szCs w:val="20"/>
        </w:rPr>
        <w:t>zjazd</w:t>
      </w:r>
      <w:r w:rsidR="00F46FF0">
        <w:rPr>
          <w:sz w:val="20"/>
          <w:szCs w:val="20"/>
        </w:rPr>
        <w:t>u</w:t>
      </w:r>
      <w:r w:rsidR="00F46FF0" w:rsidRPr="004B38EF">
        <w:rPr>
          <w:sz w:val="20"/>
          <w:szCs w:val="20"/>
        </w:rPr>
        <w:t xml:space="preserve"> istniejąc</w:t>
      </w:r>
      <w:r w:rsidR="00F46FF0">
        <w:rPr>
          <w:sz w:val="20"/>
          <w:szCs w:val="20"/>
        </w:rPr>
        <w:t>ego,</w:t>
      </w:r>
    </w:p>
    <w:p w:rsidR="008520FE" w:rsidRPr="004B38EF" w:rsidRDefault="00F71000" w:rsidP="00F46FF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r w:rsidR="00F46FF0" w:rsidRPr="00F46FF0">
        <w:rPr>
          <w:sz w:val="20"/>
          <w:szCs w:val="20"/>
        </w:rPr>
        <w:t xml:space="preserve"> </w:t>
      </w:r>
      <w:r w:rsidR="00F46FF0">
        <w:rPr>
          <w:sz w:val="20"/>
          <w:szCs w:val="20"/>
        </w:rPr>
        <w:t xml:space="preserve">protokół odbioru kominiarskiego (oryginał i </w:t>
      </w:r>
      <w:r w:rsidR="00F46FF0" w:rsidRPr="004B38EF">
        <w:rPr>
          <w:sz w:val="20"/>
          <w:szCs w:val="20"/>
        </w:rPr>
        <w:t>kopia)</w:t>
      </w:r>
      <w:r w:rsidR="00F46FF0">
        <w:rPr>
          <w:sz w:val="20"/>
          <w:szCs w:val="20"/>
        </w:rPr>
        <w:t>,</w:t>
      </w:r>
    </w:p>
    <w:p w:rsidR="00F46FF0" w:rsidRDefault="00F46FF0" w:rsidP="00F46FF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  <w:r w:rsidR="008520FE" w:rsidRPr="004B38EF">
        <w:rPr>
          <w:sz w:val="20"/>
          <w:szCs w:val="20"/>
        </w:rPr>
        <w:t xml:space="preserve"> protokół odbioru</w:t>
      </w:r>
      <w:r w:rsidR="00F71000">
        <w:rPr>
          <w:sz w:val="20"/>
          <w:szCs w:val="20"/>
        </w:rPr>
        <w:t xml:space="preserve"> wewnętrznej instalacji elektrycznej</w:t>
      </w:r>
      <w:r>
        <w:rPr>
          <w:sz w:val="20"/>
          <w:szCs w:val="20"/>
        </w:rPr>
        <w:t xml:space="preserve"> (oryginał i </w:t>
      </w:r>
      <w:r w:rsidRPr="004B38EF">
        <w:rPr>
          <w:sz w:val="20"/>
          <w:szCs w:val="20"/>
        </w:rPr>
        <w:t>kopia)</w:t>
      </w:r>
      <w:r w:rsidR="00A37AA4">
        <w:rPr>
          <w:sz w:val="20"/>
          <w:szCs w:val="20"/>
        </w:rPr>
        <w:t>,</w:t>
      </w:r>
    </w:p>
    <w:p w:rsidR="00F46FF0" w:rsidRDefault="00F46FF0" w:rsidP="00F46FF0">
      <w:p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8520FE" w:rsidRPr="004B38EF">
        <w:rPr>
          <w:sz w:val="20"/>
          <w:szCs w:val="20"/>
        </w:rPr>
        <w:t xml:space="preserve">protokół </w:t>
      </w:r>
      <w:r w:rsidR="00A37AA4">
        <w:rPr>
          <w:sz w:val="20"/>
          <w:szCs w:val="20"/>
        </w:rPr>
        <w:t xml:space="preserve">odbioru instalacji gazowej </w:t>
      </w:r>
      <w:r>
        <w:rPr>
          <w:sz w:val="20"/>
          <w:szCs w:val="20"/>
        </w:rPr>
        <w:t>wewnętrznej</w:t>
      </w:r>
      <w:r w:rsidR="00D629AC">
        <w:rPr>
          <w:sz w:val="20"/>
          <w:szCs w:val="20"/>
        </w:rPr>
        <w:t xml:space="preserve"> </w:t>
      </w:r>
      <w:r w:rsidR="00F71000">
        <w:rPr>
          <w:sz w:val="20"/>
          <w:szCs w:val="20"/>
        </w:rPr>
        <w:t>(</w:t>
      </w:r>
      <w:r w:rsidR="008520FE" w:rsidRPr="004B38EF">
        <w:rPr>
          <w:sz w:val="20"/>
          <w:szCs w:val="20"/>
        </w:rPr>
        <w:t>o</w:t>
      </w:r>
      <w:r w:rsidR="00A37AA4">
        <w:rPr>
          <w:sz w:val="20"/>
          <w:szCs w:val="20"/>
        </w:rPr>
        <w:t>ryginał</w:t>
      </w:r>
      <w:r>
        <w:rPr>
          <w:sz w:val="20"/>
          <w:szCs w:val="20"/>
        </w:rPr>
        <w:t xml:space="preserve"> i </w:t>
      </w:r>
      <w:r w:rsidR="008520FE" w:rsidRPr="004B38EF">
        <w:rPr>
          <w:sz w:val="20"/>
          <w:szCs w:val="20"/>
        </w:rPr>
        <w:t>kopia)</w:t>
      </w:r>
      <w:r w:rsidR="00A37AA4">
        <w:rPr>
          <w:sz w:val="20"/>
          <w:szCs w:val="20"/>
        </w:rPr>
        <w:t>,</w:t>
      </w:r>
      <w:r w:rsidRPr="00F46FF0">
        <w:rPr>
          <w:sz w:val="20"/>
          <w:szCs w:val="20"/>
        </w:rPr>
        <w:t xml:space="preserve"> </w:t>
      </w:r>
    </w:p>
    <w:p w:rsidR="00F46FF0" w:rsidRDefault="00F46FF0" w:rsidP="00F46FF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) potwierdzenie odbioru </w:t>
      </w:r>
      <w:r w:rsidRPr="004B38EF">
        <w:rPr>
          <w:sz w:val="20"/>
          <w:szCs w:val="20"/>
        </w:rPr>
        <w:t>przyłącza energetycznego</w:t>
      </w:r>
      <w:r w:rsidRPr="00F46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(oryginał i </w:t>
      </w:r>
      <w:r w:rsidRPr="004B38EF">
        <w:rPr>
          <w:sz w:val="20"/>
          <w:szCs w:val="20"/>
        </w:rPr>
        <w:t>kopia)</w:t>
      </w:r>
      <w:r>
        <w:rPr>
          <w:sz w:val="20"/>
          <w:szCs w:val="20"/>
        </w:rPr>
        <w:t>,</w:t>
      </w:r>
    </w:p>
    <w:p w:rsidR="008520FE" w:rsidRPr="004B38EF" w:rsidRDefault="00F46FF0" w:rsidP="00F46FF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 xml:space="preserve">) potwierdzenie odbioru </w:t>
      </w:r>
      <w:r w:rsidRPr="004B38EF">
        <w:rPr>
          <w:sz w:val="20"/>
          <w:szCs w:val="20"/>
        </w:rPr>
        <w:t xml:space="preserve">przyłącza gazowego </w:t>
      </w:r>
      <w:r>
        <w:rPr>
          <w:sz w:val="20"/>
          <w:szCs w:val="20"/>
        </w:rPr>
        <w:t xml:space="preserve">(oryginał i </w:t>
      </w:r>
      <w:r w:rsidRPr="004B38EF">
        <w:rPr>
          <w:sz w:val="20"/>
          <w:szCs w:val="20"/>
        </w:rPr>
        <w:t>kopia)</w:t>
      </w:r>
    </w:p>
    <w:p w:rsidR="008520FE" w:rsidRPr="004B38EF" w:rsidRDefault="00F46FF0" w:rsidP="00F7100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proofErr w:type="gramEnd"/>
      <w:r w:rsidR="00F71000">
        <w:rPr>
          <w:sz w:val="20"/>
          <w:szCs w:val="20"/>
        </w:rPr>
        <w:t>) potwierdzenie odbioru przyłącza kanalizacyjnego (</w:t>
      </w:r>
      <w:r>
        <w:rPr>
          <w:sz w:val="20"/>
          <w:szCs w:val="20"/>
        </w:rPr>
        <w:t xml:space="preserve">oryginał i </w:t>
      </w:r>
      <w:r w:rsidR="00A37AA4">
        <w:rPr>
          <w:sz w:val="20"/>
          <w:szCs w:val="20"/>
        </w:rPr>
        <w:t>kopia),</w:t>
      </w:r>
    </w:p>
    <w:p w:rsidR="008520FE" w:rsidRPr="004B38EF" w:rsidRDefault="00F46FF0" w:rsidP="00F71000">
      <w:pPr>
        <w:ind w:left="284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proofErr w:type="gramEnd"/>
      <w:r w:rsidR="00F71000">
        <w:rPr>
          <w:sz w:val="20"/>
          <w:szCs w:val="20"/>
        </w:rPr>
        <w:t xml:space="preserve">) </w:t>
      </w:r>
      <w:r w:rsidR="00D629AC">
        <w:rPr>
          <w:sz w:val="20"/>
          <w:szCs w:val="20"/>
        </w:rPr>
        <w:t xml:space="preserve">potwierdzenie </w:t>
      </w:r>
      <w:r w:rsidR="008520FE" w:rsidRPr="004B38EF">
        <w:rPr>
          <w:sz w:val="20"/>
          <w:szCs w:val="20"/>
        </w:rPr>
        <w:t>od</w:t>
      </w:r>
      <w:r w:rsidR="00F71000">
        <w:rPr>
          <w:sz w:val="20"/>
          <w:szCs w:val="20"/>
        </w:rPr>
        <w:t>bioru przyłącza wodociągowego (</w:t>
      </w:r>
      <w:r w:rsidR="00D629AC">
        <w:rPr>
          <w:sz w:val="20"/>
          <w:szCs w:val="20"/>
        </w:rPr>
        <w:t xml:space="preserve">oryginał </w:t>
      </w:r>
      <w:r>
        <w:rPr>
          <w:sz w:val="20"/>
          <w:szCs w:val="20"/>
        </w:rPr>
        <w:t xml:space="preserve">i </w:t>
      </w:r>
      <w:r w:rsidR="008520FE" w:rsidRPr="004B38EF">
        <w:rPr>
          <w:sz w:val="20"/>
          <w:szCs w:val="20"/>
        </w:rPr>
        <w:t>kopia).</w:t>
      </w:r>
    </w:p>
    <w:p w:rsidR="008520FE" w:rsidRPr="004B38EF" w:rsidRDefault="00D629AC" w:rsidP="009B3199">
      <w:pPr>
        <w:ind w:left="284" w:hanging="284"/>
        <w:jc w:val="both"/>
        <w:rPr>
          <w:sz w:val="20"/>
          <w:szCs w:val="20"/>
        </w:rPr>
      </w:pPr>
      <w:r>
        <w:rPr>
          <w:rFonts w:eastAsia="Arial Narrow"/>
          <w:sz w:val="20"/>
          <w:szCs w:val="20"/>
        </w:rPr>
        <w:t xml:space="preserve">4. </w:t>
      </w:r>
      <w:r w:rsidR="009B3199">
        <w:rPr>
          <w:rFonts w:eastAsia="Arial Narrow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="008520FE" w:rsidRPr="004B38EF">
        <w:rPr>
          <w:sz w:val="20"/>
          <w:szCs w:val="20"/>
        </w:rPr>
        <w:t>okumentację geodezyjną, zawierającą wyniki geodezyjnej inwentaryz</w:t>
      </w:r>
      <w:r>
        <w:rPr>
          <w:sz w:val="20"/>
          <w:szCs w:val="20"/>
        </w:rPr>
        <w:t>acji powykonawczej oraz</w:t>
      </w:r>
      <w:r w:rsidR="008520FE" w:rsidRPr="004B38EF">
        <w:rPr>
          <w:sz w:val="20"/>
          <w:szCs w:val="20"/>
        </w:rPr>
        <w:t xml:space="preserve"> i</w:t>
      </w:r>
      <w:r>
        <w:rPr>
          <w:sz w:val="20"/>
          <w:szCs w:val="20"/>
        </w:rPr>
        <w:t>nfo</w:t>
      </w:r>
      <w:r w:rsidR="009B3199">
        <w:rPr>
          <w:sz w:val="20"/>
          <w:szCs w:val="20"/>
        </w:rPr>
        <w:t xml:space="preserve">rmację o </w:t>
      </w:r>
      <w:r>
        <w:rPr>
          <w:sz w:val="20"/>
          <w:szCs w:val="20"/>
        </w:rPr>
        <w:t xml:space="preserve">zgodności </w:t>
      </w:r>
      <w:r w:rsidR="008520FE" w:rsidRPr="004B38EF">
        <w:rPr>
          <w:sz w:val="20"/>
          <w:szCs w:val="20"/>
        </w:rPr>
        <w:t>usytuowania obiektu budowlanego z projektem</w:t>
      </w:r>
      <w:r>
        <w:rPr>
          <w:sz w:val="20"/>
          <w:szCs w:val="20"/>
        </w:rPr>
        <w:t xml:space="preserve"> zagospodarowania działki lub terenu </w:t>
      </w:r>
      <w:r w:rsidR="008520FE" w:rsidRPr="004B38EF">
        <w:rPr>
          <w:sz w:val="20"/>
          <w:szCs w:val="20"/>
        </w:rPr>
        <w:t>lub odstępstwach od tego projektu, sporządzoną przez osobę w</w:t>
      </w:r>
      <w:r>
        <w:rPr>
          <w:sz w:val="20"/>
          <w:szCs w:val="20"/>
        </w:rPr>
        <w:t xml:space="preserve">ykonującą samodzielne funkcje </w:t>
      </w:r>
      <w:r w:rsidR="008520FE" w:rsidRPr="004B38EF">
        <w:rPr>
          <w:sz w:val="20"/>
          <w:szCs w:val="20"/>
        </w:rPr>
        <w:t>w dziedzinie geodezji i kartografii oraz posiadającą odpowiednie uprawnienia zawodowe</w:t>
      </w:r>
      <w:r w:rsidR="00A70DC2">
        <w:rPr>
          <w:sz w:val="20"/>
          <w:szCs w:val="20"/>
        </w:rPr>
        <w:t xml:space="preserve"> (oryginał i kopia)</w:t>
      </w:r>
      <w:r w:rsidR="008520FE" w:rsidRPr="004B38EF">
        <w:rPr>
          <w:sz w:val="20"/>
          <w:szCs w:val="20"/>
        </w:rPr>
        <w:t>;</w:t>
      </w:r>
    </w:p>
    <w:p w:rsidR="008520FE" w:rsidRPr="004B38EF" w:rsidRDefault="00D629AC" w:rsidP="00D629AC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B3199">
        <w:rPr>
          <w:sz w:val="20"/>
          <w:szCs w:val="20"/>
        </w:rPr>
        <w:t xml:space="preserve"> </w:t>
      </w:r>
      <w:r w:rsidR="008520FE" w:rsidRPr="004B38EF">
        <w:rPr>
          <w:sz w:val="20"/>
          <w:szCs w:val="20"/>
        </w:rPr>
        <w:t>Wyposażenie budynku:</w:t>
      </w:r>
    </w:p>
    <w:p w:rsidR="008520FE" w:rsidRPr="009B3199" w:rsidRDefault="008520FE" w:rsidP="009B3199">
      <w:pPr>
        <w:pStyle w:val="Tekstpodstawowywcity"/>
        <w:ind w:left="284"/>
        <w:jc w:val="both"/>
        <w:rPr>
          <w:rFonts w:ascii="Times New Roman" w:hAnsi="Times New Roman" w:cs="Times New Roman"/>
          <w:szCs w:val="20"/>
        </w:rPr>
      </w:pPr>
      <w:proofErr w:type="gramStart"/>
      <w:r w:rsidRPr="004B38EF">
        <w:rPr>
          <w:rFonts w:ascii="Times New Roman" w:hAnsi="Times New Roman" w:cs="Times New Roman"/>
          <w:b w:val="0"/>
          <w:szCs w:val="20"/>
        </w:rPr>
        <w:t>wodociąg</w:t>
      </w:r>
      <w:proofErr w:type="gramEnd"/>
      <w:r w:rsidRPr="004B38EF">
        <w:rPr>
          <w:rFonts w:ascii="Times New Roman" w:hAnsi="Times New Roman" w:cs="Times New Roman"/>
          <w:b w:val="0"/>
          <w:szCs w:val="20"/>
        </w:rPr>
        <w:t xml:space="preserve">, ustęp spłukiwany, łazienka, centralne ogrzewanie, gaz </w:t>
      </w:r>
      <w:r w:rsidR="005F13D1">
        <w:rPr>
          <w:rFonts w:ascii="Times New Roman" w:hAnsi="Times New Roman" w:cs="Times New Roman"/>
          <w:b w:val="0"/>
          <w:szCs w:val="20"/>
        </w:rPr>
        <w:t>z si</w:t>
      </w:r>
      <w:r w:rsidR="00D37F5C">
        <w:rPr>
          <w:rFonts w:ascii="Times New Roman" w:hAnsi="Times New Roman" w:cs="Times New Roman"/>
          <w:b w:val="0"/>
          <w:szCs w:val="20"/>
        </w:rPr>
        <w:t>e</w:t>
      </w:r>
      <w:r w:rsidR="005F13D1">
        <w:rPr>
          <w:rFonts w:ascii="Times New Roman" w:hAnsi="Times New Roman" w:cs="Times New Roman"/>
          <w:b w:val="0"/>
          <w:szCs w:val="20"/>
        </w:rPr>
        <w:t>ci</w:t>
      </w:r>
      <w:r w:rsidR="009B3199">
        <w:rPr>
          <w:rFonts w:ascii="Times New Roman" w:hAnsi="Times New Roman" w:cs="Times New Roman"/>
          <w:b w:val="0"/>
          <w:szCs w:val="20"/>
        </w:rPr>
        <w:t xml:space="preserve">, instalacja ciepłej wody </w:t>
      </w:r>
      <w:r w:rsidRPr="004B38EF">
        <w:rPr>
          <w:rFonts w:ascii="Times New Roman" w:hAnsi="Times New Roman" w:cs="Times New Roman"/>
          <w:b w:val="0"/>
          <w:szCs w:val="20"/>
        </w:rPr>
        <w:t xml:space="preserve">dostarczanej centralnie, </w:t>
      </w:r>
      <w:r w:rsidR="005F13D1">
        <w:rPr>
          <w:rFonts w:ascii="Times New Roman" w:hAnsi="Times New Roman" w:cs="Times New Roman"/>
          <w:b w:val="0"/>
          <w:szCs w:val="20"/>
        </w:rPr>
        <w:t>podłączenie do kanalizacji,</w:t>
      </w:r>
      <w:r w:rsidR="005F13D1" w:rsidRPr="004B38EF">
        <w:rPr>
          <w:rFonts w:ascii="Times New Roman" w:hAnsi="Times New Roman" w:cs="Times New Roman"/>
          <w:b w:val="0"/>
          <w:szCs w:val="20"/>
        </w:rPr>
        <w:t xml:space="preserve"> </w:t>
      </w:r>
      <w:r w:rsidRPr="004B38EF">
        <w:rPr>
          <w:rFonts w:ascii="Times New Roman" w:hAnsi="Times New Roman" w:cs="Times New Roman"/>
          <w:b w:val="0"/>
          <w:szCs w:val="20"/>
        </w:rPr>
        <w:t>zbiornik na nieczyst</w:t>
      </w:r>
      <w:r w:rsidR="005F13D1">
        <w:rPr>
          <w:rFonts w:ascii="Times New Roman" w:hAnsi="Times New Roman" w:cs="Times New Roman"/>
          <w:b w:val="0"/>
          <w:szCs w:val="20"/>
        </w:rPr>
        <w:t>ości ciekłe opróżniany okresowo</w:t>
      </w:r>
      <w:r w:rsidR="007E5592">
        <w:rPr>
          <w:rFonts w:ascii="Times New Roman" w:hAnsi="Times New Roman" w:cs="Times New Roman"/>
          <w:b w:val="0"/>
          <w:szCs w:val="20"/>
        </w:rPr>
        <w:t>, przydomowa oczyszczalnia ścieków</w:t>
      </w:r>
      <w:r w:rsidR="009B3199">
        <w:rPr>
          <w:rFonts w:ascii="Times New Roman" w:hAnsi="Times New Roman" w:cs="Times New Roman"/>
          <w:b w:val="0"/>
          <w:szCs w:val="20"/>
        </w:rPr>
        <w:t xml:space="preserve"> (</w:t>
      </w:r>
      <w:r w:rsidRPr="004B38EF">
        <w:rPr>
          <w:rFonts w:ascii="Times New Roman" w:hAnsi="Times New Roman" w:cs="Times New Roman"/>
          <w:b w:val="0"/>
          <w:szCs w:val="20"/>
        </w:rPr>
        <w:t>niepotrzebne skreślić</w:t>
      </w:r>
      <w:r w:rsidR="009B3199">
        <w:rPr>
          <w:rFonts w:ascii="Times New Roman" w:hAnsi="Times New Roman" w:cs="Times New Roman"/>
          <w:b w:val="0"/>
          <w:szCs w:val="20"/>
        </w:rPr>
        <w:t>)</w:t>
      </w:r>
    </w:p>
    <w:p w:rsidR="009B3199" w:rsidRPr="002538F7" w:rsidRDefault="009B3199">
      <w:pPr>
        <w:rPr>
          <w:b/>
          <w:bCs/>
          <w:sz w:val="10"/>
          <w:szCs w:val="10"/>
        </w:rPr>
      </w:pPr>
    </w:p>
    <w:p w:rsidR="00A70DC2" w:rsidRPr="004B38EF" w:rsidRDefault="00A70DC2" w:rsidP="00A70DC2">
      <w:pPr>
        <w:rPr>
          <w:sz w:val="20"/>
          <w:szCs w:val="20"/>
        </w:rPr>
      </w:pPr>
      <w:r w:rsidRPr="004B38EF">
        <w:rPr>
          <w:b/>
          <w:bCs/>
          <w:sz w:val="20"/>
          <w:szCs w:val="20"/>
        </w:rPr>
        <w:t>Dane techniczne budynku</w:t>
      </w:r>
      <w:r>
        <w:rPr>
          <w:b/>
          <w:bCs/>
          <w:sz w:val="20"/>
          <w:szCs w:val="20"/>
        </w:rPr>
        <w:t>:</w:t>
      </w:r>
      <w:r w:rsidRPr="004B38EF">
        <w:rPr>
          <w:b/>
          <w:bCs/>
          <w:sz w:val="20"/>
          <w:szCs w:val="20"/>
        </w:rPr>
        <w:t xml:space="preserve">  </w:t>
      </w:r>
    </w:p>
    <w:p w:rsidR="00A70DC2" w:rsidRPr="004B38EF" w:rsidRDefault="00A70DC2" w:rsidP="00A70DC2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powierzchnia</w:t>
      </w:r>
      <w:proofErr w:type="gramEnd"/>
      <w:r w:rsidRPr="004B38EF">
        <w:rPr>
          <w:sz w:val="20"/>
          <w:szCs w:val="20"/>
        </w:rPr>
        <w:t xml:space="preserve"> zabud</w:t>
      </w:r>
      <w:r>
        <w:rPr>
          <w:sz w:val="20"/>
          <w:szCs w:val="20"/>
        </w:rPr>
        <w:t>owy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:rsidR="00A70DC2" w:rsidRPr="004B38EF" w:rsidRDefault="00A70DC2" w:rsidP="00A70DC2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powierzchnia</w:t>
      </w:r>
      <w:proofErr w:type="gramEnd"/>
      <w:r w:rsidRPr="004B38EF">
        <w:rPr>
          <w:sz w:val="20"/>
          <w:szCs w:val="20"/>
        </w:rPr>
        <w:t xml:space="preserve"> użytkowa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 w:rsidRPr="004B38EF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</w:p>
    <w:p w:rsidR="00A70DC2" w:rsidRDefault="00A70DC2" w:rsidP="00A70DC2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kubatura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(</w:t>
      </w:r>
      <w:proofErr w:type="gramStart"/>
      <w:r w:rsidRPr="004B38EF">
        <w:rPr>
          <w:sz w:val="20"/>
          <w:szCs w:val="20"/>
        </w:rPr>
        <w:t>m</w:t>
      </w:r>
      <w:proofErr w:type="gramEnd"/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)</w:t>
      </w:r>
    </w:p>
    <w:p w:rsidR="00A70DC2" w:rsidRPr="004B38EF" w:rsidRDefault="00A70DC2" w:rsidP="00A70DC2">
      <w:pPr>
        <w:ind w:left="284"/>
        <w:rPr>
          <w:sz w:val="20"/>
          <w:szCs w:val="20"/>
        </w:rPr>
      </w:pPr>
      <w:proofErr w:type="gramStart"/>
      <w:r w:rsidRPr="004B38EF">
        <w:rPr>
          <w:sz w:val="20"/>
          <w:szCs w:val="20"/>
        </w:rPr>
        <w:t>ilość</w:t>
      </w:r>
      <w:proofErr w:type="gramEnd"/>
      <w:r w:rsidRPr="004B38EF">
        <w:rPr>
          <w:sz w:val="20"/>
          <w:szCs w:val="20"/>
        </w:rPr>
        <w:t xml:space="preserve"> </w:t>
      </w:r>
      <w:r>
        <w:rPr>
          <w:sz w:val="20"/>
          <w:szCs w:val="20"/>
        </w:rPr>
        <w:t>izb</w:t>
      </w:r>
      <w:r w:rsidRPr="004B38EF">
        <w:rPr>
          <w:sz w:val="20"/>
          <w:szCs w:val="20"/>
        </w:rPr>
        <w:t xml:space="preserve"> (pokoje</w:t>
      </w:r>
      <w:r>
        <w:rPr>
          <w:sz w:val="20"/>
          <w:szCs w:val="20"/>
        </w:rPr>
        <w:t xml:space="preserve"> </w:t>
      </w:r>
      <w:r w:rsidRPr="004B38EF">
        <w:rPr>
          <w:sz w:val="20"/>
          <w:szCs w:val="20"/>
        </w:rPr>
        <w:t>+</w:t>
      </w:r>
      <w:r>
        <w:rPr>
          <w:sz w:val="20"/>
          <w:szCs w:val="20"/>
        </w:rPr>
        <w:t xml:space="preserve"> kuchnia)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 xml:space="preserve"> </w:t>
      </w:r>
    </w:p>
    <w:p w:rsidR="00A70DC2" w:rsidRPr="004B38EF" w:rsidRDefault="00A70DC2" w:rsidP="00A70DC2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ilość kondygnacji </w:t>
      </w:r>
      <w:proofErr w:type="gramStart"/>
      <w:r>
        <w:rPr>
          <w:sz w:val="20"/>
          <w:szCs w:val="20"/>
        </w:rPr>
        <w:t>naziemnych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8EF">
        <w:rPr>
          <w:sz w:val="20"/>
          <w:szCs w:val="20"/>
        </w:rPr>
        <w:t>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4B38EF">
        <w:rPr>
          <w:sz w:val="20"/>
          <w:szCs w:val="20"/>
        </w:rPr>
        <w:t>....................................</w:t>
      </w:r>
      <w:proofErr w:type="gramEnd"/>
      <w:r w:rsidRPr="004B38EF">
        <w:rPr>
          <w:sz w:val="20"/>
          <w:szCs w:val="20"/>
        </w:rPr>
        <w:t>................</w:t>
      </w:r>
    </w:p>
    <w:p w:rsidR="00A70DC2" w:rsidRPr="000C4CF8" w:rsidRDefault="00A70DC2" w:rsidP="00A70DC2">
      <w:pPr>
        <w:ind w:left="360"/>
        <w:rPr>
          <w:i/>
          <w:sz w:val="16"/>
          <w:szCs w:val="16"/>
        </w:rPr>
      </w:pPr>
      <w:r w:rsidRPr="009B3199">
        <w:rPr>
          <w:rFonts w:eastAsia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 xml:space="preserve">           </w:t>
      </w:r>
      <w:r w:rsidRPr="00660031">
        <w:rPr>
          <w:rFonts w:eastAsia="Arial"/>
          <w:i/>
          <w:sz w:val="16"/>
          <w:szCs w:val="16"/>
        </w:rPr>
        <w:t>(</w:t>
      </w:r>
      <w:r w:rsidRPr="00660031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zawiadamiającego</w:t>
      </w:r>
      <w:r w:rsidRPr="00660031">
        <w:rPr>
          <w:i/>
          <w:sz w:val="16"/>
          <w:szCs w:val="16"/>
        </w:rPr>
        <w:t>)</w:t>
      </w:r>
    </w:p>
    <w:tbl>
      <w:tblPr>
        <w:tblpPr w:leftFromText="141" w:rightFromText="141" w:vertAnchor="text" w:horzAnchor="margin" w:tblpY="160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A70DC2" w:rsidRPr="004B38EF" w:rsidTr="002F02FC">
        <w:trPr>
          <w:trHeight w:val="1422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0DC2" w:rsidRPr="00B72AF3" w:rsidRDefault="00A70DC2" w:rsidP="002F02FC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70DC2" w:rsidRPr="004B38EF" w:rsidRDefault="00A70DC2" w:rsidP="002F02FC">
            <w:pPr>
              <w:pStyle w:val="Tekstpodstawowy21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4B38EF">
              <w:rPr>
                <w:rFonts w:ascii="Times New Roman" w:hAnsi="Times New Roman" w:cs="Times New Roman"/>
                <w:b/>
                <w:bCs/>
                <w:szCs w:val="20"/>
              </w:rPr>
              <w:t>Zaświadczenie</w:t>
            </w:r>
          </w:p>
          <w:p w:rsidR="00A70DC2" w:rsidRPr="002538F7" w:rsidRDefault="00A70DC2" w:rsidP="002538F7">
            <w:pPr>
              <w:pStyle w:val="Tekstpodstawowy21"/>
              <w:ind w:left="142" w:right="71"/>
              <w:jc w:val="both"/>
              <w:rPr>
                <w:rFonts w:ascii="Times New Roman" w:hAnsi="Times New Roman" w:cs="Times New Roman"/>
                <w:szCs w:val="20"/>
              </w:rPr>
            </w:pPr>
            <w:r w:rsidRPr="004B38EF">
              <w:rPr>
                <w:rFonts w:ascii="Times New Roman" w:hAnsi="Times New Roman" w:cs="Times New Roman"/>
                <w:szCs w:val="20"/>
              </w:rPr>
              <w:t xml:space="preserve">Powiatowy Inspektor Nadzoru Budowlanego w Nisku działając </w:t>
            </w:r>
            <w:r w:rsidR="006869F1">
              <w:rPr>
                <w:rFonts w:ascii="Times New Roman" w:hAnsi="Times New Roman" w:cs="Times New Roman"/>
                <w:szCs w:val="20"/>
              </w:rPr>
              <w:t>w trybie art. 54 ust. 2 U</w:t>
            </w:r>
            <w:r>
              <w:rPr>
                <w:rFonts w:ascii="Times New Roman" w:hAnsi="Times New Roman" w:cs="Times New Roman"/>
                <w:szCs w:val="20"/>
              </w:rPr>
              <w:t xml:space="preserve">stawy </w:t>
            </w:r>
            <w:r w:rsidRPr="004B38EF">
              <w:rPr>
                <w:rFonts w:ascii="Times New Roman" w:hAnsi="Times New Roman" w:cs="Times New Roman"/>
                <w:szCs w:val="20"/>
              </w:rPr>
              <w:t>z dnia 7 lipca 1994</w:t>
            </w:r>
            <w:r w:rsidR="006869F1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4B38EF">
              <w:rPr>
                <w:rFonts w:ascii="Times New Roman" w:hAnsi="Times New Roman" w:cs="Times New Roman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Cs w:val="20"/>
              </w:rPr>
              <w:t xml:space="preserve">         </w:t>
            </w:r>
            <w:r w:rsidRPr="004B38EF">
              <w:rPr>
                <w:rFonts w:ascii="Times New Roman" w:hAnsi="Times New Roman" w:cs="Times New Roman"/>
                <w:szCs w:val="20"/>
              </w:rPr>
              <w:t>Prawo</w:t>
            </w:r>
            <w:proofErr w:type="gramEnd"/>
            <w:r w:rsidRPr="004B38EF">
              <w:rPr>
                <w:rFonts w:ascii="Times New Roman" w:hAnsi="Times New Roman" w:cs="Times New Roman"/>
                <w:szCs w:val="20"/>
              </w:rPr>
              <w:t xml:space="preserve"> budowlane</w:t>
            </w:r>
            <w:r w:rsidR="00CC7434">
              <w:rPr>
                <w:rFonts w:ascii="Times New Roman" w:hAnsi="Times New Roman" w:cs="Times New Roman"/>
                <w:szCs w:val="20"/>
              </w:rPr>
              <w:t>,</w:t>
            </w:r>
            <w:r w:rsidRPr="004B38EF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zaświadcza o braku podstaw do wniesienia sprzeciwu</w:t>
            </w:r>
            <w:r w:rsidRPr="004B38EF">
              <w:rPr>
                <w:rFonts w:ascii="Times New Roman" w:hAnsi="Times New Roman" w:cs="Times New Roman"/>
                <w:szCs w:val="20"/>
              </w:rPr>
              <w:t xml:space="preserve"> co do zamierzone</w:t>
            </w:r>
            <w:r w:rsidR="00CC7434">
              <w:rPr>
                <w:rFonts w:ascii="Times New Roman" w:hAnsi="Times New Roman" w:cs="Times New Roman"/>
                <w:szCs w:val="20"/>
              </w:rPr>
              <w:t xml:space="preserve">go przystąpienia do użytkowania </w:t>
            </w:r>
            <w:r>
              <w:rPr>
                <w:rFonts w:ascii="Times New Roman" w:hAnsi="Times New Roman" w:cs="Times New Roman"/>
                <w:szCs w:val="20"/>
              </w:rPr>
              <w:t xml:space="preserve">w/w </w:t>
            </w:r>
            <w:r w:rsidRPr="004B38EF">
              <w:rPr>
                <w:rFonts w:ascii="Times New Roman" w:hAnsi="Times New Roman" w:cs="Times New Roman"/>
                <w:szCs w:val="20"/>
              </w:rPr>
              <w:t>obiektu</w:t>
            </w:r>
            <w:r>
              <w:rPr>
                <w:rFonts w:ascii="Times New Roman" w:hAnsi="Times New Roman" w:cs="Times New Roman"/>
                <w:szCs w:val="20"/>
              </w:rPr>
              <w:t>. Wydanie zaświadczenia wyłącza możliwość wniesienia sprzeciwu oraz uprawnia Inwestora do rozpoczęcia użytkowania w/w obiektu.</w:t>
            </w:r>
            <w:bookmarkStart w:id="0" w:name="_GoBack"/>
            <w:bookmarkEnd w:id="0"/>
          </w:p>
          <w:p w:rsidR="00A70DC2" w:rsidRPr="00B72AF3" w:rsidRDefault="00A70DC2" w:rsidP="002F02FC">
            <w:pPr>
              <w:rPr>
                <w:sz w:val="10"/>
                <w:szCs w:val="10"/>
              </w:rPr>
            </w:pPr>
          </w:p>
          <w:p w:rsidR="00A70DC2" w:rsidRDefault="00A70DC2" w:rsidP="002F02FC">
            <w:pPr>
              <w:rPr>
                <w:sz w:val="20"/>
                <w:szCs w:val="20"/>
              </w:rPr>
            </w:pPr>
          </w:p>
          <w:p w:rsidR="00A70DC2" w:rsidRPr="004B38EF" w:rsidRDefault="00A70DC2" w:rsidP="002F02FC">
            <w:pPr>
              <w:rPr>
                <w:sz w:val="20"/>
                <w:szCs w:val="20"/>
              </w:rPr>
            </w:pPr>
          </w:p>
          <w:p w:rsidR="00A70DC2" w:rsidRPr="004B38EF" w:rsidRDefault="00A70DC2" w:rsidP="00A70DC2">
            <w:pPr>
              <w:ind w:left="360"/>
              <w:rPr>
                <w:sz w:val="20"/>
                <w:szCs w:val="20"/>
              </w:rPr>
            </w:pPr>
            <w:r w:rsidRPr="004B38EF">
              <w:rPr>
                <w:sz w:val="20"/>
                <w:szCs w:val="20"/>
              </w:rPr>
              <w:t>Nisko dnia</w:t>
            </w:r>
            <w:r>
              <w:rPr>
                <w:sz w:val="20"/>
                <w:szCs w:val="20"/>
              </w:rPr>
              <w:t xml:space="preserve">  ……………………………..</w:t>
            </w:r>
            <w:r w:rsidRPr="004B38EF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4B3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</w:t>
            </w:r>
            <w:r w:rsidRPr="004B38EF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  …………………………………..</w:t>
            </w:r>
          </w:p>
          <w:p w:rsidR="00A70DC2" w:rsidRDefault="00A70DC2" w:rsidP="002F02FC">
            <w:pPr>
              <w:ind w:left="360"/>
              <w:rPr>
                <w:i/>
                <w:sz w:val="16"/>
                <w:szCs w:val="16"/>
              </w:rPr>
            </w:pPr>
            <w:r w:rsidRPr="009B3199">
              <w:rPr>
                <w:rFonts w:eastAsia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>
              <w:rPr>
                <w:rFonts w:eastAsia="Arial"/>
                <w:sz w:val="16"/>
                <w:szCs w:val="16"/>
              </w:rPr>
              <w:t xml:space="preserve">                                                             </w:t>
            </w:r>
            <w:r w:rsidRPr="00660031">
              <w:rPr>
                <w:rFonts w:eastAsia="Arial"/>
                <w:i/>
                <w:sz w:val="16"/>
                <w:szCs w:val="16"/>
              </w:rPr>
              <w:t>(</w:t>
            </w:r>
            <w:r w:rsidRPr="00660031">
              <w:rPr>
                <w:i/>
                <w:sz w:val="16"/>
                <w:szCs w:val="16"/>
              </w:rPr>
              <w:t>podpis osoby przyjmującej zgłoszenie)</w:t>
            </w:r>
          </w:p>
          <w:p w:rsidR="00A70DC2" w:rsidRPr="00265C74" w:rsidRDefault="00A70DC2" w:rsidP="002F02FC">
            <w:pPr>
              <w:rPr>
                <w:i/>
                <w:sz w:val="6"/>
                <w:szCs w:val="6"/>
              </w:rPr>
            </w:pPr>
          </w:p>
        </w:tc>
      </w:tr>
    </w:tbl>
    <w:p w:rsidR="008520FE" w:rsidRPr="00660031" w:rsidRDefault="008520FE" w:rsidP="002538F7">
      <w:pPr>
        <w:rPr>
          <w:i/>
          <w:sz w:val="16"/>
          <w:szCs w:val="16"/>
        </w:rPr>
      </w:pPr>
    </w:p>
    <w:sectPr w:rsidR="008520FE" w:rsidRPr="00660031" w:rsidSect="00A70DC2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BE37953"/>
    <w:multiLevelType w:val="hybridMultilevel"/>
    <w:tmpl w:val="A0D0F3C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551B8"/>
    <w:multiLevelType w:val="hybridMultilevel"/>
    <w:tmpl w:val="DB3C2438"/>
    <w:lvl w:ilvl="0" w:tplc="5C18798E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5421"/>
    <w:rsid w:val="00097AE6"/>
    <w:rsid w:val="000E0A91"/>
    <w:rsid w:val="001A3AFA"/>
    <w:rsid w:val="001A5421"/>
    <w:rsid w:val="001A62C2"/>
    <w:rsid w:val="00212B19"/>
    <w:rsid w:val="002358A5"/>
    <w:rsid w:val="002538F7"/>
    <w:rsid w:val="00265C74"/>
    <w:rsid w:val="00286CA3"/>
    <w:rsid w:val="003E6790"/>
    <w:rsid w:val="00426E47"/>
    <w:rsid w:val="004402A0"/>
    <w:rsid w:val="00441D1A"/>
    <w:rsid w:val="00453BB6"/>
    <w:rsid w:val="004B38EF"/>
    <w:rsid w:val="005F13D1"/>
    <w:rsid w:val="00647331"/>
    <w:rsid w:val="006517F5"/>
    <w:rsid w:val="00660031"/>
    <w:rsid w:val="00686242"/>
    <w:rsid w:val="006869F1"/>
    <w:rsid w:val="006A05C3"/>
    <w:rsid w:val="006B1087"/>
    <w:rsid w:val="007659BE"/>
    <w:rsid w:val="00787348"/>
    <w:rsid w:val="007B5A28"/>
    <w:rsid w:val="007E5592"/>
    <w:rsid w:val="0082379C"/>
    <w:rsid w:val="008520FE"/>
    <w:rsid w:val="00937687"/>
    <w:rsid w:val="009B3199"/>
    <w:rsid w:val="009F1157"/>
    <w:rsid w:val="00A06FE0"/>
    <w:rsid w:val="00A37AA4"/>
    <w:rsid w:val="00A70DC2"/>
    <w:rsid w:val="00AE465C"/>
    <w:rsid w:val="00AE5CB7"/>
    <w:rsid w:val="00B06B36"/>
    <w:rsid w:val="00C17444"/>
    <w:rsid w:val="00C5049C"/>
    <w:rsid w:val="00CA4741"/>
    <w:rsid w:val="00CC7434"/>
    <w:rsid w:val="00D37F5C"/>
    <w:rsid w:val="00D629AC"/>
    <w:rsid w:val="00DA446C"/>
    <w:rsid w:val="00EE071C"/>
    <w:rsid w:val="00F46FF0"/>
    <w:rsid w:val="00F7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48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8734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7348"/>
  </w:style>
  <w:style w:type="character" w:customStyle="1" w:styleId="WW8Num1z1">
    <w:name w:val="WW8Num1z1"/>
    <w:rsid w:val="00787348"/>
  </w:style>
  <w:style w:type="character" w:customStyle="1" w:styleId="WW8Num1z2">
    <w:name w:val="WW8Num1z2"/>
    <w:rsid w:val="00787348"/>
  </w:style>
  <w:style w:type="character" w:customStyle="1" w:styleId="WW8Num1z3">
    <w:name w:val="WW8Num1z3"/>
    <w:rsid w:val="00787348"/>
  </w:style>
  <w:style w:type="character" w:customStyle="1" w:styleId="WW8Num1z4">
    <w:name w:val="WW8Num1z4"/>
    <w:rsid w:val="00787348"/>
  </w:style>
  <w:style w:type="character" w:customStyle="1" w:styleId="WW8Num1z5">
    <w:name w:val="WW8Num1z5"/>
    <w:rsid w:val="00787348"/>
  </w:style>
  <w:style w:type="character" w:customStyle="1" w:styleId="WW8Num1z6">
    <w:name w:val="WW8Num1z6"/>
    <w:rsid w:val="00787348"/>
  </w:style>
  <w:style w:type="character" w:customStyle="1" w:styleId="WW8Num1z7">
    <w:name w:val="WW8Num1z7"/>
    <w:rsid w:val="00787348"/>
  </w:style>
  <w:style w:type="character" w:customStyle="1" w:styleId="WW8Num1z8">
    <w:name w:val="WW8Num1z8"/>
    <w:rsid w:val="00787348"/>
  </w:style>
  <w:style w:type="character" w:customStyle="1" w:styleId="WW8Num2z0">
    <w:name w:val="WW8Num2z0"/>
    <w:rsid w:val="00787348"/>
    <w:rPr>
      <w:rFonts w:hint="default"/>
    </w:rPr>
  </w:style>
  <w:style w:type="character" w:customStyle="1" w:styleId="WW8Num3z0">
    <w:name w:val="WW8Num3z0"/>
    <w:rsid w:val="00787348"/>
    <w:rPr>
      <w:rFonts w:hint="default"/>
    </w:rPr>
  </w:style>
  <w:style w:type="character" w:customStyle="1" w:styleId="WW8Num2z1">
    <w:name w:val="WW8Num2z1"/>
    <w:rsid w:val="00787348"/>
  </w:style>
  <w:style w:type="character" w:customStyle="1" w:styleId="WW8Num2z2">
    <w:name w:val="WW8Num2z2"/>
    <w:rsid w:val="00787348"/>
  </w:style>
  <w:style w:type="character" w:customStyle="1" w:styleId="WW8Num2z3">
    <w:name w:val="WW8Num2z3"/>
    <w:rsid w:val="00787348"/>
  </w:style>
  <w:style w:type="character" w:customStyle="1" w:styleId="WW8Num2z4">
    <w:name w:val="WW8Num2z4"/>
    <w:rsid w:val="00787348"/>
  </w:style>
  <w:style w:type="character" w:customStyle="1" w:styleId="WW8Num2z5">
    <w:name w:val="WW8Num2z5"/>
    <w:rsid w:val="00787348"/>
  </w:style>
  <w:style w:type="character" w:customStyle="1" w:styleId="WW8Num2z6">
    <w:name w:val="WW8Num2z6"/>
    <w:rsid w:val="00787348"/>
  </w:style>
  <w:style w:type="character" w:customStyle="1" w:styleId="WW8Num2z7">
    <w:name w:val="WW8Num2z7"/>
    <w:rsid w:val="00787348"/>
  </w:style>
  <w:style w:type="character" w:customStyle="1" w:styleId="WW8Num2z8">
    <w:name w:val="WW8Num2z8"/>
    <w:rsid w:val="00787348"/>
  </w:style>
  <w:style w:type="character" w:customStyle="1" w:styleId="WW8Num3z1">
    <w:name w:val="WW8Num3z1"/>
    <w:rsid w:val="00787348"/>
  </w:style>
  <w:style w:type="character" w:customStyle="1" w:styleId="WW8Num3z2">
    <w:name w:val="WW8Num3z2"/>
    <w:rsid w:val="00787348"/>
  </w:style>
  <w:style w:type="character" w:customStyle="1" w:styleId="WW8Num3z3">
    <w:name w:val="WW8Num3z3"/>
    <w:rsid w:val="00787348"/>
  </w:style>
  <w:style w:type="character" w:customStyle="1" w:styleId="WW8Num3z4">
    <w:name w:val="WW8Num3z4"/>
    <w:rsid w:val="00787348"/>
  </w:style>
  <w:style w:type="character" w:customStyle="1" w:styleId="WW8Num3z5">
    <w:name w:val="WW8Num3z5"/>
    <w:rsid w:val="00787348"/>
  </w:style>
  <w:style w:type="character" w:customStyle="1" w:styleId="WW8Num3z6">
    <w:name w:val="WW8Num3z6"/>
    <w:rsid w:val="00787348"/>
  </w:style>
  <w:style w:type="character" w:customStyle="1" w:styleId="WW8Num3z7">
    <w:name w:val="WW8Num3z7"/>
    <w:rsid w:val="00787348"/>
  </w:style>
  <w:style w:type="character" w:customStyle="1" w:styleId="WW8Num3z8">
    <w:name w:val="WW8Num3z8"/>
    <w:rsid w:val="00787348"/>
  </w:style>
  <w:style w:type="character" w:customStyle="1" w:styleId="WW8Num4z0">
    <w:name w:val="WW8Num4z0"/>
    <w:rsid w:val="00787348"/>
    <w:rPr>
      <w:rFonts w:hint="default"/>
    </w:rPr>
  </w:style>
  <w:style w:type="character" w:customStyle="1" w:styleId="WW8Num4z1">
    <w:name w:val="WW8Num4z1"/>
    <w:rsid w:val="00787348"/>
    <w:rPr>
      <w:rFonts w:ascii="Times New Roman" w:eastAsia="Times New Roman" w:hAnsi="Times New Roman" w:cs="Times New Roman" w:hint="default"/>
    </w:rPr>
  </w:style>
  <w:style w:type="character" w:customStyle="1" w:styleId="WW8Num4z2">
    <w:name w:val="WW8Num4z2"/>
    <w:rsid w:val="00787348"/>
  </w:style>
  <w:style w:type="character" w:customStyle="1" w:styleId="WW8Num4z3">
    <w:name w:val="WW8Num4z3"/>
    <w:rsid w:val="00787348"/>
  </w:style>
  <w:style w:type="character" w:customStyle="1" w:styleId="WW8Num4z4">
    <w:name w:val="WW8Num4z4"/>
    <w:rsid w:val="00787348"/>
  </w:style>
  <w:style w:type="character" w:customStyle="1" w:styleId="WW8Num4z5">
    <w:name w:val="WW8Num4z5"/>
    <w:rsid w:val="00787348"/>
  </w:style>
  <w:style w:type="character" w:customStyle="1" w:styleId="WW8Num4z6">
    <w:name w:val="WW8Num4z6"/>
    <w:rsid w:val="00787348"/>
  </w:style>
  <w:style w:type="character" w:customStyle="1" w:styleId="WW8Num4z7">
    <w:name w:val="WW8Num4z7"/>
    <w:rsid w:val="00787348"/>
  </w:style>
  <w:style w:type="character" w:customStyle="1" w:styleId="WW8Num4z8">
    <w:name w:val="WW8Num4z8"/>
    <w:rsid w:val="00787348"/>
  </w:style>
  <w:style w:type="character" w:customStyle="1" w:styleId="WW8Num5z0">
    <w:name w:val="WW8Num5z0"/>
    <w:rsid w:val="00787348"/>
    <w:rPr>
      <w:rFonts w:hint="default"/>
    </w:rPr>
  </w:style>
  <w:style w:type="character" w:customStyle="1" w:styleId="WW8Num5z1">
    <w:name w:val="WW8Num5z1"/>
    <w:rsid w:val="00787348"/>
  </w:style>
  <w:style w:type="character" w:customStyle="1" w:styleId="WW8Num5z2">
    <w:name w:val="WW8Num5z2"/>
    <w:rsid w:val="00787348"/>
  </w:style>
  <w:style w:type="character" w:customStyle="1" w:styleId="WW8Num5z3">
    <w:name w:val="WW8Num5z3"/>
    <w:rsid w:val="00787348"/>
  </w:style>
  <w:style w:type="character" w:customStyle="1" w:styleId="WW8Num5z4">
    <w:name w:val="WW8Num5z4"/>
    <w:rsid w:val="00787348"/>
  </w:style>
  <w:style w:type="character" w:customStyle="1" w:styleId="WW8Num5z5">
    <w:name w:val="WW8Num5z5"/>
    <w:rsid w:val="00787348"/>
  </w:style>
  <w:style w:type="character" w:customStyle="1" w:styleId="WW8Num5z6">
    <w:name w:val="WW8Num5z6"/>
    <w:rsid w:val="00787348"/>
  </w:style>
  <w:style w:type="character" w:customStyle="1" w:styleId="WW8Num5z7">
    <w:name w:val="WW8Num5z7"/>
    <w:rsid w:val="00787348"/>
  </w:style>
  <w:style w:type="character" w:customStyle="1" w:styleId="WW8Num5z8">
    <w:name w:val="WW8Num5z8"/>
    <w:rsid w:val="00787348"/>
  </w:style>
  <w:style w:type="character" w:customStyle="1" w:styleId="Domylnaczcionkaakapitu1">
    <w:name w:val="Domyślna czcionka akapitu1"/>
    <w:rsid w:val="00787348"/>
  </w:style>
  <w:style w:type="character" w:customStyle="1" w:styleId="Znakiprzypiswkocowych">
    <w:name w:val="Znaki przypisów końcowych"/>
    <w:rsid w:val="0078734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873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87348"/>
    <w:pPr>
      <w:spacing w:line="360" w:lineRule="auto"/>
      <w:ind w:right="-468"/>
    </w:pPr>
    <w:rPr>
      <w:sz w:val="22"/>
    </w:rPr>
  </w:style>
  <w:style w:type="paragraph" w:styleId="Lista">
    <w:name w:val="List"/>
    <w:basedOn w:val="Tekstpodstawowy"/>
    <w:rsid w:val="00787348"/>
    <w:rPr>
      <w:rFonts w:cs="Arial"/>
    </w:rPr>
  </w:style>
  <w:style w:type="paragraph" w:styleId="Legenda">
    <w:name w:val="caption"/>
    <w:basedOn w:val="Normalny"/>
    <w:qFormat/>
    <w:rsid w:val="007873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87348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87348"/>
    <w:pPr>
      <w:ind w:left="720"/>
    </w:pPr>
    <w:rPr>
      <w:rFonts w:ascii="Arial" w:hAnsi="Arial" w:cs="Arial"/>
      <w:b/>
      <w:bCs/>
      <w:sz w:val="20"/>
    </w:rPr>
  </w:style>
  <w:style w:type="paragraph" w:customStyle="1" w:styleId="Tekstpodstawowy21">
    <w:name w:val="Tekst podstawowy 21"/>
    <w:basedOn w:val="Normalny"/>
    <w:rsid w:val="00787348"/>
    <w:pPr>
      <w:jc w:val="center"/>
    </w:pPr>
    <w:rPr>
      <w:rFonts w:ascii="Arial" w:hAnsi="Arial" w:cs="Arial"/>
      <w:sz w:val="20"/>
    </w:rPr>
  </w:style>
  <w:style w:type="paragraph" w:customStyle="1" w:styleId="Plandokumentu1">
    <w:name w:val="Plan dokumentu1"/>
    <w:basedOn w:val="Normalny"/>
    <w:rsid w:val="007873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787348"/>
    <w:rPr>
      <w:sz w:val="20"/>
      <w:szCs w:val="20"/>
    </w:rPr>
  </w:style>
  <w:style w:type="paragraph" w:customStyle="1" w:styleId="Zawartotabeli">
    <w:name w:val="Zawartość tabeli"/>
    <w:basedOn w:val="Normalny"/>
    <w:rsid w:val="00787348"/>
    <w:pPr>
      <w:suppressLineNumbers/>
    </w:pPr>
  </w:style>
  <w:style w:type="paragraph" w:customStyle="1" w:styleId="Nagwektabeli">
    <w:name w:val="Nagłówek tabeli"/>
    <w:basedOn w:val="Zawartotabeli"/>
    <w:rsid w:val="007873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x</dc:creator>
  <cp:lastModifiedBy>Użytkownik systemu Windows</cp:lastModifiedBy>
  <cp:revision>2</cp:revision>
  <cp:lastPrinted>2020-04-29T11:57:00Z</cp:lastPrinted>
  <dcterms:created xsi:type="dcterms:W3CDTF">2022-12-06T10:53:00Z</dcterms:created>
  <dcterms:modified xsi:type="dcterms:W3CDTF">2022-12-06T10:53:00Z</dcterms:modified>
</cp:coreProperties>
</file>